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5CD6623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331434">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57F9924" w14:textId="3B22E873" w:rsidR="005B20E3" w:rsidRDefault="000277C5" w:rsidP="005D75AB">
      <w:pPr>
        <w:ind w:right="-992"/>
        <w:jc w:val="left"/>
        <w:rPr>
          <w:rFonts w:ascii="Verdana" w:hAnsi="Verdana" w:cs="Calibri"/>
          <w:i/>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005B20E3">
        <w:rPr>
          <w:rFonts w:ascii="Verdana" w:hAnsi="Verdana" w:cs="Calibri"/>
          <w:i/>
          <w:sz w:val="20"/>
          <w:lang w:val="en-GB"/>
        </w:rPr>
        <w:t xml:space="preserve"> </w:t>
      </w:r>
      <w:r w:rsidRPr="002D2D84">
        <w:rPr>
          <w:rFonts w:ascii="Verdana" w:hAnsi="Verdana" w:cs="Calibri"/>
          <w:sz w:val="20"/>
          <w:lang w:val="en-GB"/>
        </w:rPr>
        <w:t xml:space="preserve">till </w:t>
      </w:r>
      <w:r w:rsidRPr="002D2D84">
        <w:rPr>
          <w:rFonts w:ascii="Verdana" w:hAnsi="Verdana" w:cs="Calibri"/>
          <w:i/>
          <w:sz w:val="20"/>
          <w:lang w:val="en-GB"/>
        </w:rPr>
        <w:t>[day/month/year]</w:t>
      </w:r>
    </w:p>
    <w:p w14:paraId="5D72C547" w14:textId="5463033A"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C477F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477F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D56D1CD"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66BB7D70" w14:textId="41C814F8" w:rsidR="00C477F0" w:rsidRDefault="00C477F0" w:rsidP="004A4118">
      <w:pPr>
        <w:autoSpaceDE w:val="0"/>
        <w:autoSpaceDN w:val="0"/>
        <w:adjustRightInd w:val="0"/>
        <w:spacing w:after="120"/>
        <w:rPr>
          <w:rFonts w:ascii="Verdana" w:hAnsi="Verdana" w:cs="Calibri"/>
          <w:sz w:val="16"/>
          <w:szCs w:val="16"/>
          <w:lang w:val="en-GB"/>
        </w:rPr>
      </w:pPr>
    </w:p>
    <w:p w14:paraId="33D93B6C" w14:textId="77777777" w:rsidR="00C477F0" w:rsidRPr="004A4118" w:rsidRDefault="00C477F0"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5C5CAF8D" w:rsidR="009F32D0" w:rsidRDefault="009F32D0">
        <w:pPr>
          <w:pStyle w:val="Fuzeile"/>
          <w:jc w:val="center"/>
        </w:pPr>
        <w:r>
          <w:fldChar w:fldCharType="begin"/>
        </w:r>
        <w:r>
          <w:instrText xml:space="preserve"> PAGE   \* MERGEFORMAT </w:instrText>
        </w:r>
        <w:r>
          <w:fldChar w:fldCharType="separate"/>
        </w:r>
        <w:r w:rsidR="00140CD0">
          <w:rPr>
            <w:noProof/>
          </w:rPr>
          <w:t>3</w:t>
        </w:r>
        <w:r>
          <w:rPr>
            <w:noProof/>
          </w:rPr>
          <w:fldChar w:fldCharType="end"/>
        </w:r>
        <w:r w:rsidR="00192AD8">
          <w:rPr>
            <w:noProof/>
          </w:rPr>
          <w:tab/>
        </w:r>
        <w:r w:rsidR="00192AD8">
          <w:rPr>
            <w:noProof/>
          </w:rPr>
          <w:tab/>
        </w:r>
        <w:r w:rsidR="00192AD8">
          <w:rPr>
            <w:noProof/>
          </w:rPr>
          <w:tab/>
          <w:t>2021</w:t>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2AD8"/>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434"/>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481E"/>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0E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3D53"/>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477F0"/>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372</Words>
  <Characters>2379</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Haidacher-Horn Agnes</cp:lastModifiedBy>
  <cp:revision>5</cp:revision>
  <cp:lastPrinted>2013-11-06T08:46:00Z</cp:lastPrinted>
  <dcterms:created xsi:type="dcterms:W3CDTF">2022-11-03T11:41:00Z</dcterms:created>
  <dcterms:modified xsi:type="dcterms:W3CDTF">2022-11-03T11:44:00Z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