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Kommentar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Kommentartext"/>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proofErr w:type="gramStart"/>
            <w:r w:rsidRPr="002A10F5">
              <w:rPr>
                <w:rFonts w:ascii="Verdana" w:hAnsi="Verdana" w:cs="Arial"/>
                <w:sz w:val="20"/>
                <w:lang w:val="en-GB"/>
              </w:rPr>
              <w:t>20../</w:t>
            </w:r>
            <w:proofErr w:type="gramEnd"/>
            <w:r w:rsidRPr="002A10F5">
              <w:rPr>
                <w:rFonts w:ascii="Verdana" w:hAnsi="Verdana" w:cs="Arial"/>
                <w:sz w:val="20"/>
                <w:lang w:val="en-GB"/>
              </w:rPr>
              <w:t>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F2D7F52" w:rsidR="006F285A" w:rsidRDefault="00E704E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E704E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ntext"/>
        <w:rPr>
          <w:rFonts w:ascii="Verdana" w:hAnsi="Verdana" w:cs="Calibri"/>
          <w:sz w:val="16"/>
          <w:szCs w:val="16"/>
          <w:lang w:val="en-GB"/>
        </w:rPr>
      </w:pPr>
      <w:r>
        <w:rPr>
          <w:rStyle w:val="Endnotenzeiche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3F2F66" w:rsidRDefault="00153B61" w:rsidP="00B223B0">
      <w:pPr>
        <w:pStyle w:val="Endnotentext"/>
        <w:spacing w:after="100"/>
        <w:rPr>
          <w:rFonts w:ascii="Verdana" w:hAnsi="Verdana" w:cs="Calibri"/>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sidRPr="003F2F66">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FEDC" w14:textId="6F4C7A6E" w:rsidR="0081766A" w:rsidRDefault="00E704E7">
    <w:pPr>
      <w:pStyle w:val="Fuzeile"/>
      <w:jc w:val="center"/>
    </w:pPr>
    <w:sdt>
      <w:sdtPr>
        <w:id w:val="-1883937177"/>
        <w:docPartObj>
          <w:docPartGallery w:val="Page Numbers (Bottom of Page)"/>
          <w:docPartUnique/>
        </w:docPartObj>
      </w:sdtPr>
      <w:sdtEndPr>
        <w:rPr>
          <w:noProof/>
        </w:rPr>
      </w:sdtEndPr>
      <w:sdtContent>
        <w:r w:rsidR="0081766A">
          <w:fldChar w:fldCharType="begin"/>
        </w:r>
        <w:r w:rsidR="0081766A">
          <w:instrText xml:space="preserve"> PAGE   \* MERGEFORMAT </w:instrText>
        </w:r>
        <w:r w:rsidR="0081766A">
          <w:fldChar w:fldCharType="separate"/>
        </w:r>
        <w:r w:rsidR="00122BBD">
          <w:rPr>
            <w:noProof/>
          </w:rPr>
          <w:t>1</w:t>
        </w:r>
        <w:r w:rsidR="0081766A">
          <w:rPr>
            <w:noProof/>
          </w:rPr>
          <w:fldChar w:fldCharType="end"/>
        </w:r>
      </w:sdtContent>
    </w:sdt>
    <w:r>
      <w:rPr>
        <w:noProof/>
      </w:rPr>
      <w:tab/>
    </w:r>
    <w:r>
      <w:rPr>
        <w:noProof/>
      </w:rPr>
      <w:tab/>
    </w:r>
    <w:r>
      <w:rPr>
        <w:noProof/>
      </w:rPr>
      <w:tab/>
      <w:t>2021</w:t>
    </w:r>
  </w:p>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4EE697BE"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0EF5F608">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51B5DAEE" w:rsidR="00E01AAA" w:rsidRPr="00967BFC" w:rsidRDefault="00E01AAA" w:rsidP="00C05937">
          <w:pPr>
            <w:pStyle w:val="ZDGName"/>
            <w:rPr>
              <w:lang w:val="en-GB"/>
            </w:rPr>
          </w:pPr>
        </w:p>
      </w:tc>
    </w:tr>
  </w:tbl>
  <w:p w14:paraId="56E93A5D" w14:textId="489CCDD4" w:rsidR="00506408" w:rsidRPr="00B6735A" w:rsidRDefault="003F2F66" w:rsidP="00084A0C">
    <w:pPr>
      <w:pStyle w:val="Kopfzeile"/>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2379DD28">
              <wp:simplePos x="0" y="0"/>
              <wp:positionH relativeFrom="column">
                <wp:posOffset>4303395</wp:posOffset>
              </wp:positionH>
              <wp:positionV relativeFrom="paragraph">
                <wp:posOffset>-593090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38.85pt;margin-top:-46.7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2B8"/>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2F66"/>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28D7"/>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8F0"/>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04E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2A2320-5B71-48E8-9566-BAC032A15E09}">
  <ds:schemaRefs>
    <ds:schemaRef ds:uri="http://schemas.openxmlformats.org/officeDocument/2006/bibliography"/>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446</Words>
  <Characters>2778</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Haidacher-Horn Agnes</cp:lastModifiedBy>
  <cp:revision>2</cp:revision>
  <cp:lastPrinted>2018-03-16T17:29:00Z</cp:lastPrinted>
  <dcterms:created xsi:type="dcterms:W3CDTF">2022-11-03T11:40:00Z</dcterms:created>
  <dcterms:modified xsi:type="dcterms:W3CDTF">2022-11-03T11:40:00Z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